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AC35E0F" w14:textId="0B177336" w:rsidR="004D373B" w:rsidRPr="004D373B" w:rsidRDefault="00B736BB" w:rsidP="004D373B">
      <w:pPr>
        <w:ind w:right="54"/>
        <w:jc w:val="center"/>
        <w:rPr>
          <w:rFonts w:ascii="Tahoma" w:hAnsi="Tahoma" w:cs="Tahoma"/>
          <w:b/>
          <w:bCs/>
          <w:sz w:val="28"/>
          <w:szCs w:val="28"/>
        </w:rPr>
      </w:pPr>
      <w:r w:rsidRPr="00B736BB">
        <w:rPr>
          <w:rFonts w:ascii="Tahoma" w:hAnsi="Tahoma" w:cs="Tahoma"/>
          <w:b/>
          <w:bCs/>
          <w:sz w:val="28"/>
          <w:szCs w:val="28"/>
        </w:rPr>
        <w:t>MATRIX-</w:t>
      </w:r>
      <w:r w:rsidR="00573D71">
        <w:rPr>
          <w:rFonts w:ascii="Tahoma" w:hAnsi="Tahoma" w:cs="Tahoma"/>
          <w:b/>
          <w:bCs/>
          <w:sz w:val="28"/>
          <w:szCs w:val="28"/>
        </w:rPr>
        <w:t>001</w:t>
      </w:r>
      <w:r w:rsidRPr="00B736BB">
        <w:rPr>
          <w:rFonts w:ascii="Tahoma" w:hAnsi="Tahoma" w:cs="Tahoma"/>
          <w:b/>
          <w:bCs/>
          <w:sz w:val="28"/>
          <w:szCs w:val="28"/>
        </w:rPr>
        <w:t xml:space="preserve"> </w:t>
      </w:r>
      <w:bookmarkStart w:id="0" w:name="_Hlk147827993"/>
      <w:r w:rsidR="002323B9">
        <w:rPr>
          <w:rFonts w:ascii="Tahoma" w:hAnsi="Tahoma" w:cs="Tahoma"/>
          <w:b/>
          <w:bCs/>
          <w:sz w:val="28"/>
          <w:szCs w:val="28"/>
        </w:rPr>
        <w:t xml:space="preserve">Study Product </w:t>
      </w:r>
      <w:r w:rsidR="002323B9" w:rsidRPr="002323B9">
        <w:rPr>
          <w:rFonts w:ascii="Tahoma" w:hAnsi="Tahoma" w:cs="Tahoma"/>
          <w:b/>
          <w:bCs/>
          <w:sz w:val="28"/>
          <w:szCs w:val="28"/>
        </w:rPr>
        <w:t>Record of Receipt</w:t>
      </w:r>
      <w:r w:rsidR="002323B9">
        <w:rPr>
          <w:rFonts w:ascii="Tahoma" w:hAnsi="Tahoma" w:cs="Tahoma"/>
          <w:b/>
          <w:bCs/>
          <w:sz w:val="28"/>
          <w:szCs w:val="28"/>
        </w:rPr>
        <w:t xml:space="preserve">/Return </w:t>
      </w:r>
      <w:bookmarkEnd w:id="0"/>
      <w:r w:rsidR="004D373B" w:rsidRPr="004D373B">
        <w:rPr>
          <w:rFonts w:ascii="Tahoma" w:hAnsi="Tahoma" w:cs="Tahoma"/>
          <w:b/>
          <w:bCs/>
          <w:sz w:val="28"/>
          <w:szCs w:val="28"/>
        </w:rPr>
        <w:t>Log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W w:w="14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B736BB" w:rsidRPr="00B736BB" w14:paraId="2FB5CD9F" w14:textId="77777777" w:rsidTr="00B736BB">
        <w:trPr>
          <w:trHeight w:val="626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4D7FA855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Name of Site:</w:t>
            </w:r>
          </w:p>
        </w:tc>
        <w:tc>
          <w:tcPr>
            <w:tcW w:w="12218" w:type="dxa"/>
            <w:gridSpan w:val="3"/>
          </w:tcPr>
          <w:p w14:paraId="35699CEC" w14:textId="77777777" w:rsidR="00B736BB" w:rsidRPr="00B736BB" w:rsidRDefault="00B736BB" w:rsidP="00B736BB">
            <w:pPr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  <w:tr w:rsidR="00B736BB" w:rsidRPr="00B736BB" w14:paraId="0E56BA10" w14:textId="77777777" w:rsidTr="00B736BB">
        <w:trPr>
          <w:trHeight w:val="503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6C9E15F7" w14:textId="77777777" w:rsidR="00B736BB" w:rsidRPr="00B736BB" w:rsidRDefault="00B736BB" w:rsidP="00B736BB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Protocol Title:</w:t>
            </w:r>
          </w:p>
        </w:tc>
        <w:tc>
          <w:tcPr>
            <w:tcW w:w="12218" w:type="dxa"/>
            <w:gridSpan w:val="3"/>
          </w:tcPr>
          <w:p w14:paraId="07BD9055" w14:textId="3782FA39" w:rsidR="00B736BB" w:rsidRPr="00573D71" w:rsidRDefault="00B736BB" w:rsidP="00B736BB">
            <w:pPr>
              <w:suppressAutoHyphens w:val="0"/>
              <w:rPr>
                <w:rFonts w:ascii="Tahoma" w:eastAsia="Calibri" w:hAnsi="Tahoma" w:cs="Tahoma"/>
                <w:bCs/>
                <w:iCs/>
                <w:sz w:val="22"/>
                <w:szCs w:val="22"/>
                <w:lang w:eastAsia="en-US"/>
              </w:rPr>
            </w:pPr>
            <w:r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MATRIX-</w:t>
            </w:r>
            <w:r w:rsidR="00573D71"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001</w:t>
            </w:r>
            <w:r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: </w:t>
            </w:r>
            <w:r w:rsidR="00573D71"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A Phase I Randomized, Placebo-Controlled, Double-Blind Study to Assess Safety, Pharmacokinetics, and Modeled Pharmacodynamics of a Vaginal Insert Containing Tenofovir Alafenamide and Elvitegravir</w:t>
            </w:r>
          </w:p>
        </w:tc>
      </w:tr>
      <w:tr w:rsidR="00B736BB" w:rsidRPr="00B736BB" w14:paraId="703AE91B" w14:textId="77777777" w:rsidTr="00B736BB">
        <w:trPr>
          <w:trHeight w:val="527"/>
          <w:jc w:val="center"/>
        </w:trPr>
        <w:tc>
          <w:tcPr>
            <w:tcW w:w="1949" w:type="dxa"/>
            <w:shd w:val="clear" w:color="auto" w:fill="D9D9D9"/>
            <w:vAlign w:val="center"/>
          </w:tcPr>
          <w:p w14:paraId="302CBF98" w14:textId="77777777" w:rsidR="00B736BB" w:rsidRPr="00B736BB" w:rsidRDefault="00B736BB" w:rsidP="00B736BB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Site Investigator: </w:t>
            </w:r>
          </w:p>
        </w:tc>
        <w:tc>
          <w:tcPr>
            <w:tcW w:w="7331" w:type="dxa"/>
          </w:tcPr>
          <w:p w14:paraId="3FBF0482" w14:textId="77777777" w:rsidR="00B736BB" w:rsidRPr="00B736BB" w:rsidRDefault="00B736BB" w:rsidP="00B736BB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14:paraId="1E1CC459" w14:textId="77777777" w:rsidR="00B736BB" w:rsidRPr="00B736BB" w:rsidRDefault="00B736BB" w:rsidP="00B736BB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Phone Number:</w:t>
            </w:r>
          </w:p>
        </w:tc>
        <w:tc>
          <w:tcPr>
            <w:tcW w:w="2725" w:type="dxa"/>
          </w:tcPr>
          <w:p w14:paraId="50A54AFF" w14:textId="77777777" w:rsidR="00B736BB" w:rsidRPr="00B736BB" w:rsidRDefault="00B736BB" w:rsidP="00B736BB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510" w:tblpY="122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5"/>
        <w:gridCol w:w="2340"/>
        <w:gridCol w:w="6120"/>
        <w:gridCol w:w="4265"/>
      </w:tblGrid>
      <w:tr w:rsidR="004D373B" w:rsidRPr="004D373B" w14:paraId="0B285661" w14:textId="77777777" w:rsidTr="004D373B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AAFAFFC" w14:textId="14799A1F" w:rsidR="004D373B" w:rsidRPr="004D373B" w:rsidRDefault="004D373B" w:rsidP="004D373B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373B">
              <w:rPr>
                <w:rFonts w:ascii="Tahoma" w:hAnsi="Tahoma" w:cs="Tahoma"/>
                <w:b/>
                <w:sz w:val="22"/>
                <w:szCs w:val="22"/>
              </w:rPr>
              <w:t>R = Rec’d by Site</w:t>
            </w:r>
          </w:p>
          <w:p w14:paraId="30FF24A0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 xml:space="preserve"> S = Sent by Site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2CCBF1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28C255B3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DATE SENT OR RECEIVED BY SITE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25E8F97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57C459AA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ITEM(S) SENT OR RECEIVED BY SITE</w:t>
            </w:r>
          </w:p>
          <w:p w14:paraId="22B0A59A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and identifying info (e.g. kit#, lot#)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6DCDCC6D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RECEIVED/SENT BY:</w:t>
            </w:r>
          </w:p>
        </w:tc>
      </w:tr>
      <w:tr w:rsidR="004D373B" w:rsidRPr="004D373B" w14:paraId="50230B67" w14:textId="77777777" w:rsidTr="004D373B">
        <w:trPr>
          <w:trHeight w:val="727"/>
        </w:trPr>
        <w:tc>
          <w:tcPr>
            <w:tcW w:w="2245" w:type="dxa"/>
            <w:vAlign w:val="center"/>
          </w:tcPr>
          <w:p w14:paraId="2586868E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34E4BBB8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6025C48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639B1936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77B0852F" w14:textId="77777777" w:rsidTr="004D373B">
        <w:trPr>
          <w:trHeight w:val="727"/>
        </w:trPr>
        <w:tc>
          <w:tcPr>
            <w:tcW w:w="2245" w:type="dxa"/>
            <w:vAlign w:val="center"/>
          </w:tcPr>
          <w:p w14:paraId="6B793FA3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258B4C86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C037157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5B200D71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7051851C" w14:textId="77777777" w:rsidTr="004D373B">
        <w:trPr>
          <w:trHeight w:val="727"/>
        </w:trPr>
        <w:tc>
          <w:tcPr>
            <w:tcW w:w="2245" w:type="dxa"/>
            <w:vAlign w:val="center"/>
          </w:tcPr>
          <w:p w14:paraId="49F253CF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7086103A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2296DB7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6A62EE01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05295E08" w14:textId="77777777" w:rsidTr="004D373B">
        <w:trPr>
          <w:trHeight w:val="727"/>
        </w:trPr>
        <w:tc>
          <w:tcPr>
            <w:tcW w:w="2245" w:type="dxa"/>
            <w:vAlign w:val="center"/>
          </w:tcPr>
          <w:p w14:paraId="026C80D5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17971006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94E62D8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6F32A679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4DEA7F1F" w14:textId="77777777" w:rsidTr="004D373B">
        <w:trPr>
          <w:trHeight w:val="727"/>
        </w:trPr>
        <w:tc>
          <w:tcPr>
            <w:tcW w:w="2245" w:type="dxa"/>
            <w:vAlign w:val="center"/>
          </w:tcPr>
          <w:p w14:paraId="1F0905F1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3835A865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D8A0D38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342A1814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5D8F6574" w14:textId="77777777" w:rsidTr="004D373B">
        <w:trPr>
          <w:trHeight w:val="728"/>
        </w:trPr>
        <w:tc>
          <w:tcPr>
            <w:tcW w:w="2245" w:type="dxa"/>
            <w:vAlign w:val="center"/>
          </w:tcPr>
          <w:p w14:paraId="381BA985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18432451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2D4F876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1F4CBA2F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3B" w:rsidRPr="004D373B" w14:paraId="2E79FE70" w14:textId="77777777" w:rsidTr="004D373B">
        <w:trPr>
          <w:trHeight w:val="728"/>
        </w:trPr>
        <w:tc>
          <w:tcPr>
            <w:tcW w:w="2245" w:type="dxa"/>
            <w:vAlign w:val="center"/>
          </w:tcPr>
          <w:p w14:paraId="6133FED0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sz w:val="22"/>
                <w:szCs w:val="22"/>
              </w:rPr>
              <w:t>R         S</w:t>
            </w:r>
          </w:p>
        </w:tc>
        <w:tc>
          <w:tcPr>
            <w:tcW w:w="2340" w:type="dxa"/>
            <w:vAlign w:val="center"/>
          </w:tcPr>
          <w:p w14:paraId="22C34C14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94A5EED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5" w:type="dxa"/>
            <w:vAlign w:val="center"/>
          </w:tcPr>
          <w:p w14:paraId="752884C2" w14:textId="77777777" w:rsidR="004D373B" w:rsidRPr="004D373B" w:rsidRDefault="004D373B" w:rsidP="004D373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B8866" w14:textId="77777777" w:rsidR="00B736BB" w:rsidRPr="00DD6482" w:rsidRDefault="00B736BB" w:rsidP="00B736BB">
      <w:pPr>
        <w:widowControl w:val="0"/>
        <w:rPr>
          <w:rFonts w:ascii="Tahoma" w:hAnsi="Tahoma" w:cs="Tahoma"/>
          <w:sz w:val="22"/>
          <w:szCs w:val="22"/>
        </w:rPr>
      </w:pPr>
    </w:p>
    <w:sectPr w:rsidR="00B736BB" w:rsidRPr="00DD6482" w:rsidSect="00B73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20" w:right="1008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F5B5" w14:textId="77777777" w:rsidR="00B12AA3" w:rsidRDefault="00B12AA3">
      <w:r>
        <w:separator/>
      </w:r>
    </w:p>
  </w:endnote>
  <w:endnote w:type="continuationSeparator" w:id="0">
    <w:p w14:paraId="3650EF9B" w14:textId="77777777" w:rsidR="00B12AA3" w:rsidRDefault="00B12AA3">
      <w:r>
        <w:continuationSeparator/>
      </w:r>
    </w:p>
  </w:endnote>
  <w:endnote w:type="continuationNotice" w:id="1">
    <w:p w14:paraId="053EFB5B" w14:textId="77777777" w:rsidR="00B12AA3" w:rsidRDefault="00B1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0505" w14:textId="77777777" w:rsidR="002323B9" w:rsidRDefault="0023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531D7C96">
              <wp:simplePos x="0" y="0"/>
              <wp:positionH relativeFrom="margin">
                <wp:align>right</wp:align>
              </wp:positionH>
              <wp:positionV relativeFrom="paragraph">
                <wp:posOffset>51434</wp:posOffset>
              </wp:positionV>
              <wp:extent cx="8963025" cy="641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63025" cy="64135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615A7" id="Rectangle 3" o:spid="_x0000_s1026" style="position:absolute;margin-left:654.55pt;margin-top:4.05pt;width:705.75pt;height:5.0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" fillcolor="#692771" stroked="f" strokeweight="2pt">
              <w10:wrap anchorx="margin"/>
            </v:rect>
          </w:pict>
        </mc:Fallback>
      </mc:AlternateContent>
    </w:r>
  </w:p>
  <w:p w14:paraId="1D67B836" w14:textId="0761CD37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Clinic Study Product Destruction Log Template</w:t>
    </w:r>
    <w:r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0.1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24 February 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613A7CF9">
              <wp:simplePos x="0" y="0"/>
              <wp:positionH relativeFrom="margin">
                <wp:align>right</wp:align>
              </wp:positionH>
              <wp:positionV relativeFrom="paragraph">
                <wp:posOffset>60960</wp:posOffset>
              </wp:positionV>
              <wp:extent cx="8953500" cy="5461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54610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ADECE" id="Rectangle 1" o:spid="_x0000_s1026" style="position:absolute;margin-left:653.8pt;margin-top:4.8pt;width:705pt;height:4.3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" fillcolor="#692771" stroked="f" strokeweight="2pt">
              <w10:wrap anchorx="margin"/>
            </v:rect>
          </w:pict>
        </mc:Fallback>
      </mc:AlternateContent>
    </w:r>
  </w:p>
  <w:p w14:paraId="68286809" w14:textId="175CF40E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2323B9" w:rsidRPr="002323B9">
      <w:rPr>
        <w:rFonts w:ascii="Tahoma" w:eastAsia="Calibri" w:hAnsi="Tahoma" w:cs="Tahoma"/>
        <w:bCs/>
        <w:color w:val="7030A0"/>
        <w:sz w:val="22"/>
        <w:szCs w:val="22"/>
        <w:lang w:eastAsia="en-US"/>
      </w:rPr>
      <w:t>Study Product Record of Receipt/Return</w:t>
    </w:r>
    <w:r w:rsidR="002323B9" w:rsidRPr="002323B9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Log Template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2323B9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A1311C">
      <w:rPr>
        <w:rFonts w:ascii="Tahoma" w:eastAsia="Calibri" w:hAnsi="Tahoma" w:cs="Tahoma"/>
        <w:color w:val="7030A0"/>
        <w:sz w:val="22"/>
        <w:szCs w:val="22"/>
        <w:lang w:eastAsia="en-US"/>
      </w:rPr>
      <w:t>1.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405070">
      <w:rPr>
        <w:rFonts w:ascii="Tahoma" w:eastAsia="Calibri" w:hAnsi="Tahoma" w:cs="Tahoma"/>
        <w:color w:val="7030A0"/>
        <w:sz w:val="22"/>
        <w:szCs w:val="22"/>
        <w:lang w:eastAsia="en-US"/>
      </w:rPr>
      <w:t>01</w:t>
    </w:r>
    <w:r w:rsidR="004D373B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A1311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October </w:t>
    </w:r>
    <w:r w:rsidR="004D373B">
      <w:rPr>
        <w:rFonts w:ascii="Tahoma" w:eastAsia="Calibri" w:hAnsi="Tahoma" w:cs="Tahoma"/>
        <w:color w:val="7030A0"/>
        <w:sz w:val="22"/>
        <w:szCs w:val="22"/>
        <w:lang w:eastAsia="en-US"/>
      </w:rPr>
      <w:t>2023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6963" w14:textId="77777777" w:rsidR="00B12AA3" w:rsidRDefault="00B12AA3">
      <w:r>
        <w:separator/>
      </w:r>
    </w:p>
  </w:footnote>
  <w:footnote w:type="continuationSeparator" w:id="0">
    <w:p w14:paraId="7404068A" w14:textId="77777777" w:rsidR="00B12AA3" w:rsidRDefault="00B12AA3">
      <w:r>
        <w:continuationSeparator/>
      </w:r>
    </w:p>
  </w:footnote>
  <w:footnote w:type="continuationNotice" w:id="1">
    <w:p w14:paraId="7F5645D8" w14:textId="77777777" w:rsidR="00B12AA3" w:rsidRDefault="00B12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336" w14:textId="77777777" w:rsidR="002323B9" w:rsidRDefault="0023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61B41B54" w:rsidR="00BA12C4" w:rsidRDefault="00953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3E20F114">
              <wp:simplePos x="0" y="0"/>
              <wp:positionH relativeFrom="margin">
                <wp:align>center</wp:align>
              </wp:positionH>
              <wp:positionV relativeFrom="paragraph">
                <wp:posOffset>-339725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A430A" id="Group 4" o:spid="_x0000_s1026" style="position:absolute;margin-left:0;margin-top:-26.7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CbOFmneAAAACQEAAA8AAABk&#10;cnMvZG93bnJldi54bWxMj0Frg0AQhe+F/odlAr0l60YsxbiGENqeQqFJofQ20YlK3FlxN2r+fddT&#10;e3vDe7z5XradTCsG6l1jWYNaRSCIC1s2XGn4Or0tX0A4j1xia5k03MnBNn98yDAt7cifNBx9JUIJ&#10;uxQ11N53qZSuqMmgW9mOOHgX2xv04ewrWfY4hnLTynUUPUuDDYcPNXa0r6m4Hm9Gw/uI4y5Wr8Ph&#10;etnff07Jx/dBkdZPi2m3AeFp8n9hmPEDOuSB6WxvXDrRaghDvIZlEicgZjtaq6DOs1IxyDyT/xfk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Js4Wa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900066">
    <w:abstractNumId w:val="0"/>
  </w:num>
  <w:num w:numId="2" w16cid:durableId="957178423">
    <w:abstractNumId w:val="1"/>
  </w:num>
  <w:num w:numId="3" w16cid:durableId="1078213946">
    <w:abstractNumId w:val="2"/>
  </w:num>
  <w:num w:numId="4" w16cid:durableId="14592567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219715">
    <w:abstractNumId w:val="21"/>
  </w:num>
  <w:num w:numId="6" w16cid:durableId="1564947786">
    <w:abstractNumId w:val="14"/>
  </w:num>
  <w:num w:numId="7" w16cid:durableId="563417548">
    <w:abstractNumId w:val="3"/>
  </w:num>
  <w:num w:numId="8" w16cid:durableId="382994011">
    <w:abstractNumId w:val="17"/>
  </w:num>
  <w:num w:numId="9" w16cid:durableId="646976021">
    <w:abstractNumId w:val="5"/>
  </w:num>
  <w:num w:numId="10" w16cid:durableId="581764973">
    <w:abstractNumId w:val="6"/>
  </w:num>
  <w:num w:numId="11" w16cid:durableId="88042606">
    <w:abstractNumId w:val="9"/>
  </w:num>
  <w:num w:numId="12" w16cid:durableId="758600450">
    <w:abstractNumId w:val="13"/>
  </w:num>
  <w:num w:numId="13" w16cid:durableId="545990534">
    <w:abstractNumId w:val="15"/>
  </w:num>
  <w:num w:numId="14" w16cid:durableId="60522276">
    <w:abstractNumId w:val="4"/>
  </w:num>
  <w:num w:numId="15" w16cid:durableId="1386828121">
    <w:abstractNumId w:val="19"/>
  </w:num>
  <w:num w:numId="16" w16cid:durableId="1923222150">
    <w:abstractNumId w:val="16"/>
  </w:num>
  <w:num w:numId="17" w16cid:durableId="451483826">
    <w:abstractNumId w:val="7"/>
  </w:num>
  <w:num w:numId="18" w16cid:durableId="637959298">
    <w:abstractNumId w:val="12"/>
  </w:num>
  <w:num w:numId="19" w16cid:durableId="629018370">
    <w:abstractNumId w:val="18"/>
  </w:num>
  <w:num w:numId="20" w16cid:durableId="1267998799">
    <w:abstractNumId w:val="20"/>
  </w:num>
  <w:num w:numId="21" w16cid:durableId="831414367">
    <w:abstractNumId w:val="8"/>
  </w:num>
  <w:num w:numId="22" w16cid:durableId="1488400717">
    <w:abstractNumId w:val="10"/>
  </w:num>
  <w:num w:numId="23" w16cid:durableId="1299534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16E57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23B9"/>
    <w:rsid w:val="00237A19"/>
    <w:rsid w:val="0025586B"/>
    <w:rsid w:val="0025627E"/>
    <w:rsid w:val="00264F47"/>
    <w:rsid w:val="00265A2E"/>
    <w:rsid w:val="00293035"/>
    <w:rsid w:val="002A40B7"/>
    <w:rsid w:val="002D0975"/>
    <w:rsid w:val="002E5021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6684"/>
    <w:rsid w:val="003E7957"/>
    <w:rsid w:val="00405070"/>
    <w:rsid w:val="00406A05"/>
    <w:rsid w:val="00415AA0"/>
    <w:rsid w:val="004175F3"/>
    <w:rsid w:val="00444594"/>
    <w:rsid w:val="00456F7C"/>
    <w:rsid w:val="00493695"/>
    <w:rsid w:val="004A54DD"/>
    <w:rsid w:val="004D373B"/>
    <w:rsid w:val="004E1E20"/>
    <w:rsid w:val="004E3CDD"/>
    <w:rsid w:val="00501634"/>
    <w:rsid w:val="00535A24"/>
    <w:rsid w:val="005711FF"/>
    <w:rsid w:val="00573D71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622B"/>
    <w:rsid w:val="009F28D7"/>
    <w:rsid w:val="00A10386"/>
    <w:rsid w:val="00A1311C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12AA3"/>
    <w:rsid w:val="00B20C2F"/>
    <w:rsid w:val="00B244D7"/>
    <w:rsid w:val="00B260BB"/>
    <w:rsid w:val="00B35CE8"/>
    <w:rsid w:val="00B736BB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077FA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DF466A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DCCE-640D-47AA-8F16-8C776D5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Duran, Luis</cp:lastModifiedBy>
  <cp:revision>4</cp:revision>
  <cp:lastPrinted>2016-04-15T20:12:00Z</cp:lastPrinted>
  <dcterms:created xsi:type="dcterms:W3CDTF">2023-10-10T15:00:00Z</dcterms:created>
  <dcterms:modified xsi:type="dcterms:W3CDTF">2023-10-20T20:45:00Z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2023-02-24T19:13:43Z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e006ed6a-fec2-4376-8c1b-79031bb75850</vt:lpwstr>
  </property>
  <property fmtid="{D5CDD505-2E9C-101B-9397-08002B2CF9AE}" pid="9" name="MSIP_Label_5e4b1be8-281e-475d-98b0-21c3457e5a46_ContentBits">
    <vt:lpwstr>0</vt:lpwstr>
  </property>
</Properties>
</file>